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BE" w:rsidRDefault="00EF2ABE" w:rsidP="00EF2ABE">
      <w:pPr>
        <w:tabs>
          <w:tab w:val="left" w:pos="1613"/>
        </w:tabs>
        <w:spacing w:line="100" w:lineRule="atLeast"/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6096000" cy="1152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BE" w:rsidRDefault="00EF2ABE" w:rsidP="00EF2ABE">
      <w:pPr>
        <w:jc w:val="center"/>
      </w:pPr>
      <w:r>
        <w:t>Projekt współfinansowany przez Unię Europejską w ramach Europejskiego Funduszu Społecznego</w:t>
      </w:r>
    </w:p>
    <w:p w:rsidR="00EF2ABE" w:rsidRDefault="00EF2ABE" w:rsidP="00EF2ABE">
      <w:pPr>
        <w:tabs>
          <w:tab w:val="left" w:pos="1613"/>
        </w:tabs>
        <w:spacing w:line="100" w:lineRule="atLeast"/>
      </w:pPr>
    </w:p>
    <w:p w:rsidR="00EF2ABE" w:rsidRDefault="00EF2ABE" w:rsidP="00EF2ABE">
      <w:pPr>
        <w:tabs>
          <w:tab w:val="left" w:pos="1613"/>
        </w:tabs>
        <w:spacing w:line="100" w:lineRule="atLeast"/>
      </w:pPr>
      <w:proofErr w:type="gramStart"/>
      <w:r>
        <w:t>zał</w:t>
      </w:r>
      <w:proofErr w:type="gramEnd"/>
      <w:r>
        <w:t>. nr 2</w:t>
      </w:r>
    </w:p>
    <w:p w:rsidR="00EF2ABE" w:rsidRDefault="00EF2ABE" w:rsidP="00EF2ABE">
      <w:pPr>
        <w:tabs>
          <w:tab w:val="left" w:pos="1613"/>
        </w:tabs>
        <w:spacing w:line="100" w:lineRule="atLeast"/>
      </w:pPr>
    </w:p>
    <w:p w:rsidR="00EF2ABE" w:rsidRDefault="00EF2ABE" w:rsidP="00EF2ABE">
      <w:pPr>
        <w:tabs>
          <w:tab w:val="left" w:pos="1613"/>
        </w:tabs>
        <w:spacing w:line="100" w:lineRule="atLeast"/>
      </w:pPr>
    </w:p>
    <w:p w:rsidR="00EF2ABE" w:rsidRDefault="00EF2ABE" w:rsidP="00EF2ABE">
      <w:pPr>
        <w:tabs>
          <w:tab w:val="left" w:pos="1613"/>
        </w:tabs>
        <w:spacing w:line="100" w:lineRule="atLeast"/>
        <w:rPr>
          <w:i/>
          <w:sz w:val="18"/>
          <w:szCs w:val="18"/>
        </w:rPr>
      </w:pPr>
      <w:r>
        <w:t>…………………………………………………………</w:t>
      </w:r>
    </w:p>
    <w:p w:rsidR="00EF2ABE" w:rsidRDefault="00EF2ABE" w:rsidP="00EF2ABE">
      <w:pPr>
        <w:tabs>
          <w:tab w:val="left" w:pos="1613"/>
        </w:tabs>
        <w:spacing w:line="10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(imię i nazwisko)</w:t>
      </w:r>
    </w:p>
    <w:p w:rsidR="00EF2ABE" w:rsidRDefault="00EF2ABE" w:rsidP="00EF2ABE">
      <w:pPr>
        <w:tabs>
          <w:tab w:val="left" w:pos="1613"/>
        </w:tabs>
        <w:spacing w:line="100" w:lineRule="atLeast"/>
        <w:rPr>
          <w:i/>
          <w:sz w:val="18"/>
          <w:szCs w:val="18"/>
        </w:rPr>
      </w:pPr>
    </w:p>
    <w:p w:rsidR="00EF2ABE" w:rsidRDefault="00EF2ABE" w:rsidP="00EF2ABE">
      <w:pPr>
        <w:jc w:val="center"/>
        <w:rPr>
          <w:sz w:val="18"/>
          <w:szCs w:val="18"/>
        </w:rPr>
      </w:pPr>
    </w:p>
    <w:p w:rsidR="00EF2ABE" w:rsidRDefault="00EF2ABE" w:rsidP="00EF2ABE">
      <w:pPr>
        <w:jc w:val="center"/>
      </w:pPr>
      <w:r>
        <w:t>OŚWIADCZENIE</w:t>
      </w:r>
    </w:p>
    <w:p w:rsidR="00EF2ABE" w:rsidRDefault="00EF2ABE" w:rsidP="00EF2ABE"/>
    <w:p w:rsidR="00EF2ABE" w:rsidRDefault="00EF2ABE" w:rsidP="00EF2ABE">
      <w:pPr>
        <w:tabs>
          <w:tab w:val="left" w:pos="1613"/>
        </w:tabs>
      </w:pPr>
      <w:r>
        <w:tab/>
        <w:t>Oświadczam, że w ramach projektu R</w:t>
      </w:r>
      <w:r>
        <w:rPr>
          <w:b/>
          <w:i/>
        </w:rPr>
        <w:t>adosne przedszkolaki:</w:t>
      </w:r>
    </w:p>
    <w:p w:rsidR="00EF2ABE" w:rsidRDefault="00EF2ABE" w:rsidP="00EF2ABE">
      <w:pPr>
        <w:pStyle w:val="Akapitzlist1"/>
        <w:numPr>
          <w:ilvl w:val="0"/>
          <w:numId w:val="2"/>
        </w:numPr>
        <w:tabs>
          <w:tab w:val="left" w:pos="2333"/>
        </w:tabs>
        <w:spacing w:line="360" w:lineRule="auto"/>
        <w:rPr>
          <w:i/>
        </w:rPr>
      </w:pPr>
      <w:r>
        <w:t>Chciałbym/</w:t>
      </w:r>
      <w:proofErr w:type="spellStart"/>
      <w:r>
        <w:t>chiałabym</w:t>
      </w:r>
      <w:proofErr w:type="spellEnd"/>
      <w:r>
        <w:t xml:space="preserve"> prowadzić </w:t>
      </w:r>
      <w:proofErr w:type="gramStart"/>
      <w:r>
        <w:t>zajęcia  w</w:t>
      </w:r>
      <w:proofErr w:type="gramEnd"/>
      <w:r>
        <w:t>………………………………………………………………………</w:t>
      </w:r>
    </w:p>
    <w:p w:rsidR="00EF2ABE" w:rsidRDefault="00EF2ABE" w:rsidP="00EF2ABE">
      <w:pPr>
        <w:pStyle w:val="Akapitzlist1"/>
        <w:tabs>
          <w:tab w:val="left" w:pos="2333"/>
        </w:tabs>
        <w:spacing w:after="0" w:line="100" w:lineRule="atLeast"/>
        <w:rPr>
          <w:i/>
          <w:sz w:val="18"/>
          <w:szCs w:val="18"/>
        </w:rPr>
      </w:pPr>
      <w:r>
        <w:rPr>
          <w:i/>
        </w:rPr>
        <w:t xml:space="preserve">                                                  </w:t>
      </w:r>
      <w:r>
        <w:rPr>
          <w:i/>
          <w:sz w:val="18"/>
          <w:szCs w:val="18"/>
        </w:rPr>
        <w:t>(podać nazwę placówki)</w:t>
      </w:r>
    </w:p>
    <w:p w:rsidR="00EF2ABE" w:rsidRDefault="00EF2ABE" w:rsidP="00EF2ABE">
      <w:pPr>
        <w:pStyle w:val="Akapitzlist1"/>
        <w:tabs>
          <w:tab w:val="left" w:pos="2333"/>
        </w:tabs>
        <w:spacing w:after="0" w:line="100" w:lineRule="atLeast"/>
        <w:rPr>
          <w:i/>
          <w:sz w:val="18"/>
          <w:szCs w:val="18"/>
        </w:rPr>
      </w:pPr>
    </w:p>
    <w:p w:rsidR="00EF2ABE" w:rsidRDefault="00EF2ABE" w:rsidP="00EF2ABE">
      <w:pPr>
        <w:pStyle w:val="Akapitzlist1"/>
        <w:numPr>
          <w:ilvl w:val="0"/>
          <w:numId w:val="2"/>
        </w:numPr>
        <w:tabs>
          <w:tab w:val="left" w:pos="2333"/>
        </w:tabs>
        <w:spacing w:line="360" w:lineRule="auto"/>
      </w:pPr>
      <w:r>
        <w:t xml:space="preserve">Wysokość wynagrodzenia za prowadzenie jednej godziny zajęć określam na …………………….. </w:t>
      </w:r>
      <w:proofErr w:type="gramStart"/>
      <w:r>
        <w:t>brutto</w:t>
      </w:r>
      <w:proofErr w:type="gramEnd"/>
      <w:r>
        <w:t>.</w:t>
      </w:r>
    </w:p>
    <w:p w:rsidR="00EF2ABE" w:rsidRDefault="00EF2ABE" w:rsidP="00EF2ABE">
      <w:pPr>
        <w:pStyle w:val="Akapitzlist1"/>
        <w:numPr>
          <w:ilvl w:val="0"/>
          <w:numId w:val="2"/>
        </w:numPr>
        <w:tabs>
          <w:tab w:val="left" w:pos="2333"/>
        </w:tabs>
        <w:spacing w:line="360" w:lineRule="auto"/>
      </w:pPr>
      <w:r>
        <w:t xml:space="preserve">Jestem dyspozycyjny/dyspozycyjna </w:t>
      </w:r>
      <w:proofErr w:type="gramStart"/>
      <w:r>
        <w:t>i  dostosuję</w:t>
      </w:r>
      <w:proofErr w:type="gramEnd"/>
      <w:r>
        <w:t xml:space="preserve"> się do wymagań Kierownika Projektu.</w:t>
      </w:r>
    </w:p>
    <w:p w:rsidR="00EF2ABE" w:rsidRDefault="00EF2ABE" w:rsidP="00EF2ABE">
      <w:pPr>
        <w:pStyle w:val="Akapitzlist1"/>
        <w:numPr>
          <w:ilvl w:val="0"/>
          <w:numId w:val="2"/>
        </w:numPr>
        <w:tabs>
          <w:tab w:val="left" w:pos="2333"/>
        </w:tabs>
        <w:spacing w:line="360" w:lineRule="auto"/>
      </w:pPr>
      <w:r>
        <w:t>Akceptuję warunki prowadzenia zajęć.</w:t>
      </w:r>
    </w:p>
    <w:p w:rsidR="00EF2ABE" w:rsidRDefault="00EF2ABE" w:rsidP="00EF2ABE">
      <w:pPr>
        <w:pStyle w:val="Akapitzlist1"/>
        <w:numPr>
          <w:ilvl w:val="0"/>
          <w:numId w:val="2"/>
        </w:numPr>
        <w:tabs>
          <w:tab w:val="left" w:pos="2333"/>
        </w:tabs>
        <w:spacing w:line="360" w:lineRule="auto"/>
      </w:pPr>
      <w:r>
        <w:t>Wykorzystuję w pracy technologię informacyjną i komunikacyjną.</w:t>
      </w:r>
    </w:p>
    <w:p w:rsidR="00EF2ABE" w:rsidRDefault="00EF2ABE" w:rsidP="00EF2ABE">
      <w:pPr>
        <w:pStyle w:val="Akapitzlist1"/>
        <w:numPr>
          <w:ilvl w:val="0"/>
          <w:numId w:val="2"/>
        </w:numPr>
        <w:tabs>
          <w:tab w:val="left" w:pos="2333"/>
        </w:tabs>
        <w:spacing w:line="360" w:lineRule="auto"/>
      </w:pPr>
      <w:r>
        <w:t>Deklaruję wykorzystanie podczas zajęć środków dydaktycznych zakupionych na potrzeby projektu.</w:t>
      </w:r>
    </w:p>
    <w:p w:rsidR="00EF2ABE" w:rsidRDefault="00EF2ABE" w:rsidP="00EF2ABE">
      <w:pPr>
        <w:pStyle w:val="Akapitzlist1"/>
        <w:tabs>
          <w:tab w:val="left" w:pos="2333"/>
        </w:tabs>
      </w:pPr>
    </w:p>
    <w:p w:rsidR="00EF2ABE" w:rsidRDefault="00EF2ABE" w:rsidP="00EF2ABE">
      <w:pPr>
        <w:tabs>
          <w:tab w:val="left" w:pos="1613"/>
        </w:tabs>
        <w:jc w:val="right"/>
        <w:rPr>
          <w:b/>
          <w:bCs/>
          <w:i/>
          <w:spacing w:val="-17"/>
          <w:szCs w:val="20"/>
        </w:rPr>
      </w:pPr>
      <w:r>
        <w:t>………………………………………………………………………………..</w:t>
      </w: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  <w:r>
        <w:rPr>
          <w:b/>
          <w:bCs/>
          <w:i/>
          <w:spacing w:val="-17"/>
          <w:szCs w:val="20"/>
        </w:rPr>
        <w:t xml:space="preserve">                                                                                                               </w:t>
      </w:r>
      <w:r>
        <w:rPr>
          <w:b/>
          <w:bCs/>
          <w:i/>
          <w:spacing w:val="-17"/>
          <w:sz w:val="18"/>
          <w:szCs w:val="18"/>
        </w:rPr>
        <w:t>(Miejscowość, data, podpis)</w:t>
      </w: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shd w:val="clear" w:color="auto" w:fill="FFFFFF"/>
        <w:tabs>
          <w:tab w:val="left" w:pos="6106"/>
        </w:tabs>
        <w:autoSpaceDE w:val="0"/>
        <w:spacing w:line="100" w:lineRule="atLeast"/>
        <w:jc w:val="both"/>
        <w:rPr>
          <w:b/>
          <w:bCs/>
          <w:i/>
          <w:spacing w:val="-17"/>
          <w:sz w:val="18"/>
          <w:szCs w:val="18"/>
        </w:rPr>
      </w:pPr>
    </w:p>
    <w:p w:rsidR="00EF2ABE" w:rsidRDefault="00EF2ABE" w:rsidP="00EF2ABE">
      <w:pPr>
        <w:autoSpaceDE w:val="0"/>
        <w:spacing w:after="200"/>
        <w:ind w:right="23"/>
        <w:jc w:val="right"/>
        <w:rPr>
          <w:rFonts w:eastAsia="Calibri"/>
          <w:iCs/>
          <w:szCs w:val="22"/>
        </w:rPr>
      </w:pPr>
    </w:p>
    <w:p w:rsidR="00EF2ABE" w:rsidRDefault="00EF2ABE" w:rsidP="00EF2ABE">
      <w:pPr>
        <w:autoSpaceDE w:val="0"/>
        <w:spacing w:after="200"/>
        <w:ind w:right="23"/>
        <w:jc w:val="right"/>
        <w:rPr>
          <w:rFonts w:eastAsia="Calibri"/>
          <w:iCs/>
          <w:szCs w:val="22"/>
        </w:rPr>
      </w:pPr>
      <w:r>
        <w:rPr>
          <w:rFonts w:eastAsia="Calibri"/>
          <w:iCs/>
          <w:noProof/>
          <w:szCs w:val="22"/>
          <w:lang w:eastAsia="pl-PL" w:bidi="ar-SA"/>
        </w:rPr>
        <w:drawing>
          <wp:inline distT="0" distB="0" distL="0" distR="0">
            <wp:extent cx="6105525" cy="1219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Cs/>
          <w:szCs w:val="22"/>
        </w:rPr>
        <w:t>Załącznik nr 3</w:t>
      </w:r>
    </w:p>
    <w:p w:rsidR="00EF2ABE" w:rsidRDefault="00EF2ABE" w:rsidP="00EF2ABE">
      <w:pPr>
        <w:autoSpaceDE w:val="0"/>
        <w:spacing w:after="200"/>
        <w:ind w:right="23"/>
        <w:rPr>
          <w:rFonts w:eastAsia="Calibri"/>
          <w:iCs/>
          <w:szCs w:val="22"/>
        </w:rPr>
      </w:pPr>
    </w:p>
    <w:p w:rsidR="00EF2ABE" w:rsidRDefault="00EF2ABE" w:rsidP="00EF2ABE">
      <w:pPr>
        <w:rPr>
          <w:sz w:val="22"/>
        </w:rPr>
      </w:pPr>
      <w:r>
        <w:t>……………………………………….</w:t>
      </w:r>
    </w:p>
    <w:p w:rsidR="00EF2ABE" w:rsidRDefault="00EF2ABE" w:rsidP="00EF2ABE">
      <w:r>
        <w:rPr>
          <w:sz w:val="22"/>
        </w:rPr>
        <w:t>/pieczątka nagłówkowa Wykonawcy/</w:t>
      </w:r>
    </w:p>
    <w:p w:rsidR="00EF2ABE" w:rsidRDefault="00EF2ABE" w:rsidP="00EF2ABE">
      <w:pPr>
        <w:jc w:val="right"/>
      </w:pPr>
    </w:p>
    <w:p w:rsidR="00EF2ABE" w:rsidRDefault="00EF2ABE" w:rsidP="00EF2ABE">
      <w:pPr>
        <w:jc w:val="right"/>
      </w:pPr>
    </w:p>
    <w:p w:rsidR="00EF2ABE" w:rsidRDefault="00EF2ABE" w:rsidP="00EF2ABE">
      <w:pPr>
        <w:jc w:val="right"/>
      </w:pPr>
      <w:r>
        <w:t>……………….</w:t>
      </w:r>
      <w:proofErr w:type="gramStart"/>
      <w:r>
        <w:t>dnia</w:t>
      </w:r>
      <w:proofErr w:type="gramEnd"/>
      <w:r>
        <w:t>,……………………</w:t>
      </w:r>
    </w:p>
    <w:p w:rsidR="00EF2ABE" w:rsidRDefault="00EF2ABE" w:rsidP="00EF2ABE">
      <w:pPr>
        <w:pStyle w:val="Nagwek1"/>
      </w:pPr>
    </w:p>
    <w:p w:rsidR="00EF2ABE" w:rsidRDefault="00EF2ABE" w:rsidP="00EF2ABE">
      <w:pPr>
        <w:pStyle w:val="Nagwek1"/>
      </w:pPr>
      <w:r>
        <w:t>OŚWIADCZENIE</w:t>
      </w:r>
    </w:p>
    <w:p w:rsidR="00EF2ABE" w:rsidRDefault="00EF2ABE" w:rsidP="00EF2ABE">
      <w:pPr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braku powiązań kapitałowych i osobowych</w:t>
      </w:r>
    </w:p>
    <w:p w:rsidR="00EF2ABE" w:rsidRDefault="00EF2ABE" w:rsidP="00EF2ABE">
      <w:pPr>
        <w:jc w:val="center"/>
        <w:rPr>
          <w:b/>
          <w:bCs/>
        </w:rPr>
      </w:pPr>
    </w:p>
    <w:p w:rsidR="00EF2ABE" w:rsidRDefault="00EF2ABE" w:rsidP="00EF2ABE">
      <w:pPr>
        <w:pStyle w:val="Tekstpodstawowy21"/>
        <w:spacing w:line="360" w:lineRule="auto"/>
      </w:pPr>
      <w:r>
        <w:tab/>
        <w:t xml:space="preserve">Przystępując do udziału w postępowaniu o udzielnie </w:t>
      </w:r>
      <w:proofErr w:type="gramStart"/>
      <w:r>
        <w:t>zamówienia  wykonywanie</w:t>
      </w:r>
      <w:proofErr w:type="gramEnd"/>
      <w:r>
        <w:t xml:space="preserve"> usługi przewozów autobusowych w ramach projektu „RADOSNE PRZEDSZKOLAKI”, oświadczam że Wykonawca, którego  reprezentuję, nie jest podmiotem powiązany z Zamawiającym osobowo lub kapitałowo, przy przyjęciu, że przez powiązania kapitałowe lub osobowe rozumie się wzajemnie powiązania pomiędzy Zamawiającym lub osobami upoważnionymi do zaciągania w imieniu Zamawiającego lub osobami wykonującymi w imieniu  Zamawiającego czynności związane z przygotowaniem i przeprowadzeniem procedury wyboru Wykonawcy a Wykonawcą, polegające w szczególności na:</w:t>
      </w:r>
    </w:p>
    <w:p w:rsidR="00EF2ABE" w:rsidRDefault="00EF2ABE" w:rsidP="00EF2ABE">
      <w:pPr>
        <w:numPr>
          <w:ilvl w:val="0"/>
          <w:numId w:val="3"/>
        </w:numPr>
        <w:spacing w:line="360" w:lineRule="auto"/>
        <w:jc w:val="both"/>
      </w:pPr>
      <w:r>
        <w:t xml:space="preserve">uczestniczeniu w </w:t>
      </w:r>
      <w:proofErr w:type="gramStart"/>
      <w:r>
        <w:t>spółce jako</w:t>
      </w:r>
      <w:proofErr w:type="gramEnd"/>
      <w:r>
        <w:t xml:space="preserve"> wspólnik spółki cywilnej lub osobowej</w:t>
      </w:r>
    </w:p>
    <w:p w:rsidR="00EF2ABE" w:rsidRDefault="00EF2ABE" w:rsidP="00EF2ABE">
      <w:pPr>
        <w:numPr>
          <w:ilvl w:val="0"/>
          <w:numId w:val="3"/>
        </w:numPr>
        <w:spacing w:line="360" w:lineRule="auto"/>
        <w:jc w:val="both"/>
      </w:pPr>
      <w:proofErr w:type="gramStart"/>
      <w:r>
        <w:t>posiadaniu co</w:t>
      </w:r>
      <w:proofErr w:type="gramEnd"/>
      <w:r>
        <w:t xml:space="preserve"> najmniej 10% udziałów lub akcji</w:t>
      </w:r>
    </w:p>
    <w:p w:rsidR="00EF2ABE" w:rsidRDefault="00EF2ABE" w:rsidP="00EF2ABE">
      <w:pPr>
        <w:numPr>
          <w:ilvl w:val="0"/>
          <w:numId w:val="3"/>
        </w:numPr>
        <w:spacing w:line="360" w:lineRule="auto"/>
        <w:jc w:val="both"/>
      </w:pPr>
      <w:proofErr w:type="gramStart"/>
      <w:r>
        <w:t>pełnieniu</w:t>
      </w:r>
      <w:proofErr w:type="gramEnd"/>
      <w:r>
        <w:t xml:space="preserve"> funkcji członka organu nadzorczego lub zarządzającego, prokurenta, pełnomocnika.</w:t>
      </w:r>
    </w:p>
    <w:p w:rsidR="00EF2ABE" w:rsidRDefault="00EF2ABE" w:rsidP="00EF2ABE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proofErr w:type="gramStart"/>
      <w:r>
        <w:t>pozostawaniu</w:t>
      </w:r>
      <w:proofErr w:type="gramEnd"/>
      <w:r>
        <w:t xml:space="preserve"> w związku małżeńskim, w stosunku pokrewieństwa lub powinowactwa w linii prostej, pokrewieństwa lub powinowactwa w linii bocznej do drugiego stopnia lub w stosunku przysposobienia opieki lub kurateli.</w:t>
      </w:r>
    </w:p>
    <w:p w:rsidR="00EF2ABE" w:rsidRDefault="00EF2ABE" w:rsidP="00EF2ABE">
      <w:pPr>
        <w:rPr>
          <w:b/>
          <w:bCs/>
        </w:rPr>
      </w:pPr>
    </w:p>
    <w:p w:rsidR="00EF2ABE" w:rsidRDefault="00EF2ABE" w:rsidP="00EF2ABE">
      <w:pPr>
        <w:jc w:val="both"/>
      </w:pPr>
    </w:p>
    <w:p w:rsidR="00EF2ABE" w:rsidRDefault="00EF2ABE" w:rsidP="00EF2ABE">
      <w:pPr>
        <w:jc w:val="both"/>
      </w:pPr>
    </w:p>
    <w:p w:rsidR="00EF2ABE" w:rsidRDefault="00EF2ABE" w:rsidP="00EF2ABE">
      <w:pPr>
        <w:jc w:val="both"/>
      </w:pPr>
    </w:p>
    <w:p w:rsidR="00EF2ABE" w:rsidRDefault="00EF2ABE" w:rsidP="00EF2ABE">
      <w:pPr>
        <w:ind w:left="5664" w:firstLine="708"/>
        <w:jc w:val="both"/>
        <w:rPr>
          <w:b/>
          <w:bCs/>
          <w:i/>
          <w:spacing w:val="-17"/>
          <w:sz w:val="18"/>
          <w:szCs w:val="18"/>
        </w:rPr>
      </w:pPr>
      <w:r>
        <w:t>…………………………….</w:t>
      </w:r>
    </w:p>
    <w:p w:rsidR="00EF2ABE" w:rsidRDefault="00EF2ABE" w:rsidP="00EF2ABE">
      <w:pPr>
        <w:shd w:val="clear" w:color="auto" w:fill="FFFFFF"/>
        <w:tabs>
          <w:tab w:val="left" w:pos="12478"/>
        </w:tabs>
        <w:autoSpaceDE w:val="0"/>
        <w:spacing w:line="100" w:lineRule="atLeast"/>
        <w:ind w:left="6372" w:firstLine="708"/>
        <w:jc w:val="both"/>
      </w:pPr>
      <w:proofErr w:type="gramStart"/>
      <w:r>
        <w:rPr>
          <w:b/>
          <w:bCs/>
          <w:i/>
          <w:spacing w:val="-17"/>
          <w:sz w:val="18"/>
          <w:szCs w:val="18"/>
        </w:rPr>
        <w:t>podpis</w:t>
      </w:r>
      <w:proofErr w:type="gramEnd"/>
    </w:p>
    <w:p w:rsidR="00CD5649" w:rsidRDefault="00CD5649"/>
    <w:sectPr w:rsidR="00CD564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E"/>
    <w:rsid w:val="00193B16"/>
    <w:rsid w:val="002E4632"/>
    <w:rsid w:val="0056541F"/>
    <w:rsid w:val="005A69D4"/>
    <w:rsid w:val="00717E61"/>
    <w:rsid w:val="00BB2F8B"/>
    <w:rsid w:val="00CD5649"/>
    <w:rsid w:val="00E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A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F2ABE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ABE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styleId="Pogrubienie">
    <w:name w:val="Strong"/>
    <w:qFormat/>
    <w:rsid w:val="00EF2ABE"/>
    <w:rPr>
      <w:b/>
      <w:bCs/>
    </w:rPr>
  </w:style>
  <w:style w:type="character" w:styleId="Uwydatnienie">
    <w:name w:val="Emphasis"/>
    <w:qFormat/>
    <w:rsid w:val="00EF2ABE"/>
    <w:rPr>
      <w:i/>
      <w:iCs/>
    </w:rPr>
  </w:style>
  <w:style w:type="character" w:styleId="Hipercze">
    <w:name w:val="Hyperlink"/>
    <w:rsid w:val="00EF2AB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F2A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2AB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F2ABE"/>
    <w:pPr>
      <w:spacing w:after="200"/>
      <w:ind w:left="720"/>
    </w:pPr>
  </w:style>
  <w:style w:type="paragraph" w:customStyle="1" w:styleId="Tekstpodstawowy21">
    <w:name w:val="Tekst podstawowy 21"/>
    <w:basedOn w:val="Normalny"/>
    <w:rsid w:val="00EF2ABE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AB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B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A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F2ABE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ABE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styleId="Pogrubienie">
    <w:name w:val="Strong"/>
    <w:qFormat/>
    <w:rsid w:val="00EF2ABE"/>
    <w:rPr>
      <w:b/>
      <w:bCs/>
    </w:rPr>
  </w:style>
  <w:style w:type="character" w:styleId="Uwydatnienie">
    <w:name w:val="Emphasis"/>
    <w:qFormat/>
    <w:rsid w:val="00EF2ABE"/>
    <w:rPr>
      <w:i/>
      <w:iCs/>
    </w:rPr>
  </w:style>
  <w:style w:type="character" w:styleId="Hipercze">
    <w:name w:val="Hyperlink"/>
    <w:rsid w:val="00EF2AB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F2A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2AB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F2ABE"/>
    <w:pPr>
      <w:spacing w:after="200"/>
      <w:ind w:left="720"/>
    </w:pPr>
  </w:style>
  <w:style w:type="paragraph" w:customStyle="1" w:styleId="Tekstpodstawowy21">
    <w:name w:val="Tekst podstawowy 21"/>
    <w:basedOn w:val="Normalny"/>
    <w:rsid w:val="00EF2ABE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AB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B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Rychlik- Łukasiewicz</dc:creator>
  <cp:lastModifiedBy>beata</cp:lastModifiedBy>
  <cp:revision>8</cp:revision>
  <dcterms:created xsi:type="dcterms:W3CDTF">2015-08-26T05:55:00Z</dcterms:created>
  <dcterms:modified xsi:type="dcterms:W3CDTF">2015-08-26T06:51:00Z</dcterms:modified>
</cp:coreProperties>
</file>